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AD0073">
        <w:trPr>
          <w:trHeight w:val="2871"/>
        </w:trPr>
        <w:tc>
          <w:tcPr>
            <w:tcW w:w="4428" w:type="dxa"/>
          </w:tcPr>
          <w:p w:rsidR="00856C35" w:rsidRDefault="00AE4BBB" w:rsidP="00856C35">
            <w:bookmarkStart w:id="0" w:name="_GoBack"/>
            <w:bookmarkEnd w:id="0"/>
            <w:r w:rsidRPr="00AE4BBB">
              <w:rPr>
                <w:noProof/>
              </w:rPr>
              <w:drawing>
                <wp:inline distT="0" distB="0" distL="0" distR="0">
                  <wp:extent cx="1494430" cy="1494430"/>
                  <wp:effectExtent l="0" t="0" r="0" b="0"/>
                  <wp:docPr id="1" name="Picture 1" descr="http://www.txla.org/sites/tla/files/imagecache/sidebar-image/images/logos/BC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xla.org/sites/tla/files/imagecache/sidebar-image/images/logos/BC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59" cy="151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D0073" w:rsidRDefault="00AD0073" w:rsidP="00AD0073">
            <w:pPr>
              <w:pStyle w:val="CompanyName"/>
            </w:pPr>
            <w:r>
              <w:t>Texas Library Association</w:t>
            </w:r>
          </w:p>
          <w:p w:rsidR="00856C35" w:rsidRDefault="00AD0073" w:rsidP="00AD0073">
            <w:pPr>
              <w:pStyle w:val="CompanyName"/>
            </w:pPr>
            <w:r>
              <w:t>201</w:t>
            </w:r>
            <w:r w:rsidR="00337234">
              <w:t>9</w:t>
            </w:r>
            <w:r>
              <w:t xml:space="preserve"> Black Caucus Conference Stipend Application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D76643" w:rsidP="00D76643">
            <w:r>
              <w:t>Name of University you are attending: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666"/>
        <w:gridCol w:w="509"/>
        <w:gridCol w:w="4031"/>
        <w:gridCol w:w="518"/>
        <w:gridCol w:w="666"/>
      </w:tblGrid>
      <w:tr w:rsidR="00D76643" w:rsidRPr="005114CE" w:rsidTr="00D76643">
        <w:trPr>
          <w:gridAfter w:val="5"/>
          <w:wAfter w:w="6390" w:type="dxa"/>
        </w:trPr>
        <w:tc>
          <w:tcPr>
            <w:tcW w:w="3690" w:type="dxa"/>
            <w:vAlign w:val="bottom"/>
          </w:tcPr>
          <w:p w:rsidR="00D76643" w:rsidRPr="005114CE" w:rsidRDefault="00D76643" w:rsidP="00D76643">
            <w:r>
              <w:t>Please check area of focus (You may check multiple choices)</w:t>
            </w:r>
            <w:r w:rsidRPr="005114CE">
              <w:t>?</w:t>
            </w:r>
          </w:p>
        </w:tc>
      </w:tr>
      <w:tr w:rsidR="00D76643" w:rsidRPr="005114CE" w:rsidTr="00D76643">
        <w:tc>
          <w:tcPr>
            <w:tcW w:w="3690" w:type="dxa"/>
            <w:vAlign w:val="bottom"/>
          </w:tcPr>
          <w:p w:rsidR="00D76643" w:rsidRDefault="00D76643" w:rsidP="00D76643">
            <w:r>
              <w:t>___Academic</w:t>
            </w:r>
          </w:p>
        </w:tc>
        <w:tc>
          <w:tcPr>
            <w:tcW w:w="666" w:type="dxa"/>
            <w:vAlign w:val="bottom"/>
          </w:tcPr>
          <w:p w:rsidR="00D76643" w:rsidRPr="00D6155E" w:rsidRDefault="00D76643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D76643" w:rsidRPr="005114CE" w:rsidRDefault="00D76643" w:rsidP="00490804">
            <w:pPr>
              <w:pStyle w:val="Heading4"/>
            </w:pPr>
          </w:p>
        </w:tc>
        <w:tc>
          <w:tcPr>
            <w:tcW w:w="518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D76643" w:rsidRDefault="00D76643" w:rsidP="00490804">
            <w:pPr>
              <w:pStyle w:val="Checkbox"/>
            </w:pPr>
          </w:p>
        </w:tc>
      </w:tr>
      <w:tr w:rsidR="00D76643" w:rsidRPr="005114CE" w:rsidTr="00D76643">
        <w:tc>
          <w:tcPr>
            <w:tcW w:w="3690" w:type="dxa"/>
            <w:vAlign w:val="bottom"/>
          </w:tcPr>
          <w:p w:rsidR="00D76643" w:rsidRDefault="00D76643" w:rsidP="00D76643">
            <w:r>
              <w:t>___Public</w:t>
            </w:r>
          </w:p>
        </w:tc>
        <w:tc>
          <w:tcPr>
            <w:tcW w:w="666" w:type="dxa"/>
            <w:vAlign w:val="bottom"/>
          </w:tcPr>
          <w:p w:rsidR="00D76643" w:rsidRPr="00D6155E" w:rsidRDefault="00D76643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D76643" w:rsidRPr="005114CE" w:rsidRDefault="00D76643" w:rsidP="00490804">
            <w:pPr>
              <w:pStyle w:val="Heading4"/>
            </w:pPr>
          </w:p>
        </w:tc>
        <w:tc>
          <w:tcPr>
            <w:tcW w:w="518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D76643" w:rsidRDefault="00D76643" w:rsidP="00490804">
            <w:pPr>
              <w:pStyle w:val="Checkbox"/>
            </w:pPr>
          </w:p>
        </w:tc>
      </w:tr>
      <w:tr w:rsidR="00D76643" w:rsidRPr="005114CE" w:rsidTr="00D76643">
        <w:tc>
          <w:tcPr>
            <w:tcW w:w="3690" w:type="dxa"/>
            <w:vAlign w:val="bottom"/>
          </w:tcPr>
          <w:p w:rsidR="00D76643" w:rsidRDefault="00D76643" w:rsidP="00D76643">
            <w:r>
              <w:t>___School</w:t>
            </w:r>
          </w:p>
        </w:tc>
        <w:tc>
          <w:tcPr>
            <w:tcW w:w="666" w:type="dxa"/>
            <w:vAlign w:val="bottom"/>
          </w:tcPr>
          <w:p w:rsidR="00D76643" w:rsidRPr="00D6155E" w:rsidRDefault="00D76643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D76643" w:rsidRPr="005114CE" w:rsidRDefault="00D76643" w:rsidP="00490804">
            <w:pPr>
              <w:pStyle w:val="Heading4"/>
            </w:pPr>
          </w:p>
        </w:tc>
        <w:tc>
          <w:tcPr>
            <w:tcW w:w="518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D76643" w:rsidRDefault="00D76643" w:rsidP="00490804">
            <w:pPr>
              <w:pStyle w:val="Checkbox"/>
            </w:pPr>
          </w:p>
        </w:tc>
      </w:tr>
      <w:tr w:rsidR="00D76643" w:rsidRPr="005114CE" w:rsidTr="00D76643">
        <w:tc>
          <w:tcPr>
            <w:tcW w:w="3690" w:type="dxa"/>
            <w:vAlign w:val="bottom"/>
          </w:tcPr>
          <w:p w:rsidR="00D76643" w:rsidRDefault="00D76643" w:rsidP="00D76643">
            <w:r>
              <w:t>___Special</w:t>
            </w:r>
          </w:p>
        </w:tc>
        <w:tc>
          <w:tcPr>
            <w:tcW w:w="666" w:type="dxa"/>
            <w:vAlign w:val="bottom"/>
          </w:tcPr>
          <w:p w:rsidR="00D76643" w:rsidRPr="00D6155E" w:rsidRDefault="00D76643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D76643" w:rsidRPr="005114CE" w:rsidRDefault="00D76643" w:rsidP="00490804">
            <w:pPr>
              <w:pStyle w:val="Heading4"/>
            </w:pPr>
          </w:p>
        </w:tc>
        <w:tc>
          <w:tcPr>
            <w:tcW w:w="518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D76643" w:rsidRDefault="00D76643" w:rsidP="00490804">
            <w:pPr>
              <w:pStyle w:val="Checkbox"/>
            </w:pPr>
          </w:p>
        </w:tc>
      </w:tr>
      <w:tr w:rsidR="00D76643" w:rsidRPr="005114CE" w:rsidTr="00D76643">
        <w:tc>
          <w:tcPr>
            <w:tcW w:w="3690" w:type="dxa"/>
            <w:vAlign w:val="bottom"/>
          </w:tcPr>
          <w:p w:rsidR="00D76643" w:rsidRDefault="00D76643" w:rsidP="00D76643">
            <w:r>
              <w:t>___Other</w:t>
            </w:r>
          </w:p>
        </w:tc>
        <w:tc>
          <w:tcPr>
            <w:tcW w:w="666" w:type="dxa"/>
            <w:vAlign w:val="bottom"/>
          </w:tcPr>
          <w:p w:rsidR="00D76643" w:rsidRPr="00D6155E" w:rsidRDefault="00D76643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D76643" w:rsidRPr="005114CE" w:rsidRDefault="00D76643" w:rsidP="00490804">
            <w:pPr>
              <w:pStyle w:val="Heading4"/>
            </w:pPr>
          </w:p>
        </w:tc>
        <w:tc>
          <w:tcPr>
            <w:tcW w:w="518" w:type="dxa"/>
            <w:vAlign w:val="bottom"/>
          </w:tcPr>
          <w:p w:rsidR="00D76643" w:rsidRDefault="00D76643" w:rsidP="00490804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D76643" w:rsidRDefault="00D76643" w:rsidP="00490804">
            <w:pPr>
              <w:pStyle w:val="Checkbox"/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References</w:t>
      </w:r>
    </w:p>
    <w:p w:rsidR="00330050" w:rsidRDefault="0026203A" w:rsidP="00490804">
      <w:pPr>
        <w:pStyle w:val="Italic"/>
      </w:pPr>
      <w:r>
        <w:t>Please lis</w:t>
      </w:r>
      <w:r w:rsidR="00DB7846">
        <w:t xml:space="preserve">t two references; one must be one of your library school </w:t>
      </w:r>
      <w:r>
        <w:t>faculty member</w:t>
      </w:r>
      <w:r w:rsidR="00DB7846">
        <w:t>s</w:t>
      </w:r>
      <w:r>
        <w:t xml:space="preserve">. The second must be a practicum supervisor, faculty member, or current Black Caucus Member </w:t>
      </w:r>
      <w:r w:rsidRPr="004B5795">
        <w:rPr>
          <w:i w:val="0"/>
        </w:rPr>
        <w:t xml:space="preserve">(Name, Email, Relationship (i.e. faculty etc.), </w:t>
      </w:r>
      <w:proofErr w:type="gramStart"/>
      <w:r w:rsidRPr="004B5795">
        <w:rPr>
          <w:i w:val="0"/>
        </w:rPr>
        <w:t>Phone</w:t>
      </w:r>
      <w:proofErr w:type="gramEnd"/>
      <w:r w:rsidRPr="004B5795">
        <w:rPr>
          <w:i w:val="0"/>
        </w:rPr>
        <w:t xml:space="preserve"> Number)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26203A" w:rsidP="00490804">
            <w:r>
              <w:t>Email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292EDD" w:rsidP="00490804">
            <w:r>
              <w:t>Email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</w:t>
      </w:r>
      <w:r w:rsidR="0026203A">
        <w:t xml:space="preserve">have read the guidelines and have met all the requirements. I certify that all information on this application is complete and correct.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C30A4E" w:rsidRDefault="005F6E87" w:rsidP="00DB7846">
      <w:pPr>
        <w:rPr>
          <w:sz w:val="2"/>
          <w:szCs w:val="2"/>
        </w:rPr>
      </w:pPr>
    </w:p>
    <w:sectPr w:rsidR="005F6E87" w:rsidRPr="00C30A4E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EA" w:rsidRDefault="000E29EA" w:rsidP="00176E67">
      <w:r>
        <w:separator/>
      </w:r>
    </w:p>
  </w:endnote>
  <w:endnote w:type="continuationSeparator" w:id="0">
    <w:p w:rsidR="000E29EA" w:rsidRDefault="000E29E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46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EA" w:rsidRDefault="000E29EA" w:rsidP="00176E67">
      <w:r>
        <w:separator/>
      </w:r>
    </w:p>
  </w:footnote>
  <w:footnote w:type="continuationSeparator" w:id="0">
    <w:p w:rsidR="000E29EA" w:rsidRDefault="000E29E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43"/>
    <w:rsid w:val="000071F7"/>
    <w:rsid w:val="00010B00"/>
    <w:rsid w:val="0002798A"/>
    <w:rsid w:val="0007145E"/>
    <w:rsid w:val="00083002"/>
    <w:rsid w:val="00087B85"/>
    <w:rsid w:val="000A01F1"/>
    <w:rsid w:val="000C1163"/>
    <w:rsid w:val="000C797A"/>
    <w:rsid w:val="000D2539"/>
    <w:rsid w:val="000D2BB8"/>
    <w:rsid w:val="000E29EA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203A"/>
    <w:rsid w:val="00275BB5"/>
    <w:rsid w:val="00286F6A"/>
    <w:rsid w:val="00291C8C"/>
    <w:rsid w:val="00292EDD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7234"/>
    <w:rsid w:val="003929F1"/>
    <w:rsid w:val="003A1B63"/>
    <w:rsid w:val="003A41A1"/>
    <w:rsid w:val="003B2326"/>
    <w:rsid w:val="00400251"/>
    <w:rsid w:val="00437ED0"/>
    <w:rsid w:val="00440CD8"/>
    <w:rsid w:val="00443837"/>
    <w:rsid w:val="00446222"/>
    <w:rsid w:val="00447DAA"/>
    <w:rsid w:val="00450F66"/>
    <w:rsid w:val="00461739"/>
    <w:rsid w:val="00467865"/>
    <w:rsid w:val="00474985"/>
    <w:rsid w:val="0048685F"/>
    <w:rsid w:val="00490804"/>
    <w:rsid w:val="004A1437"/>
    <w:rsid w:val="004A4198"/>
    <w:rsid w:val="004A54EA"/>
    <w:rsid w:val="004B0578"/>
    <w:rsid w:val="004B579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457C"/>
    <w:rsid w:val="0066126B"/>
    <w:rsid w:val="00682C69"/>
    <w:rsid w:val="006D2635"/>
    <w:rsid w:val="006D2824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599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0073"/>
    <w:rsid w:val="00AE4BB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0A4E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6643"/>
    <w:rsid w:val="00D83A19"/>
    <w:rsid w:val="00D86A85"/>
    <w:rsid w:val="00D90A75"/>
    <w:rsid w:val="00DA4514"/>
    <w:rsid w:val="00DB7846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dfrey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Godfrey, Sean</dc:creator>
  <cp:lastModifiedBy>Wendy Woodland</cp:lastModifiedBy>
  <cp:revision>2</cp:revision>
  <cp:lastPrinted>2002-05-23T18:14:00Z</cp:lastPrinted>
  <dcterms:created xsi:type="dcterms:W3CDTF">2018-10-15T18:20:00Z</dcterms:created>
  <dcterms:modified xsi:type="dcterms:W3CDTF">2018-10-15T18:20:00Z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